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defim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54E9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54E9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defim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defim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denotadefim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liga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liga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liga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xtodenotadefim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3AFA20FE" w:rsidR="0081766A" w:rsidRDefault="0081766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E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Rodap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4E95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0E45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6E939CB"/>
  <w15:docId w15:val="{6B92F0E1-438A-42A2-BBF1-A8D844EF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ter">
    <w:name w:val="Cabeçalho 3 Cará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sharepoint/v3/field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0e52a87e-fa0e-4867-9149-5c43122db7fb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0D569E-F75E-409A-AE1C-523CBA68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459</Words>
  <Characters>2483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Maria João Minhota Antunes Caiado</cp:lastModifiedBy>
  <cp:revision>2</cp:revision>
  <cp:lastPrinted>2013-11-06T08:46:00Z</cp:lastPrinted>
  <dcterms:created xsi:type="dcterms:W3CDTF">2021-10-25T13:44:00Z</dcterms:created>
  <dcterms:modified xsi:type="dcterms:W3CDTF">2021-10-25T13:44:00Z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